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FB" w:rsidRPr="00E874D9" w:rsidRDefault="004F57FB" w:rsidP="004F57FB">
      <w:pPr>
        <w:spacing w:line="440" w:lineRule="exact"/>
        <w:rPr>
          <w:rFonts w:ascii="黑体" w:eastAsia="黑体" w:hAnsi="宋体"/>
          <w:sz w:val="24"/>
        </w:rPr>
      </w:pPr>
      <w:r w:rsidRPr="00E874D9">
        <w:rPr>
          <w:rFonts w:hint="eastAsia"/>
          <w:sz w:val="28"/>
        </w:rPr>
        <w:t>附件</w:t>
      </w:r>
      <w:r>
        <w:rPr>
          <w:sz w:val="28"/>
        </w:rPr>
        <w:t>5</w:t>
      </w:r>
    </w:p>
    <w:p w:rsidR="004F57FB" w:rsidRPr="00474F68" w:rsidRDefault="004F57FB" w:rsidP="004F57FB">
      <w:pPr>
        <w:spacing w:line="440" w:lineRule="exact"/>
        <w:jc w:val="center"/>
        <w:outlineLvl w:val="0"/>
        <w:rPr>
          <w:rFonts w:ascii="方正小标宋简体" w:eastAsia="方正小标宋简体" w:hAnsi="宋体" w:cs="宋体"/>
          <w:bCs/>
          <w:sz w:val="36"/>
          <w:szCs w:val="32"/>
        </w:rPr>
      </w:pPr>
      <w:r>
        <w:rPr>
          <w:rFonts w:ascii="方正小标宋简体" w:eastAsia="方正小标宋简体" w:hAnsi="宋体" w:cs="宋体" w:hint="eastAsia"/>
          <w:bCs/>
          <w:sz w:val="36"/>
          <w:szCs w:val="32"/>
        </w:rPr>
        <w:t>2024</w:t>
      </w:r>
      <w:r w:rsidRPr="00474F68">
        <w:rPr>
          <w:rFonts w:ascii="方正小标宋简体" w:eastAsia="方正小标宋简体" w:hAnsi="宋体" w:cs="宋体" w:hint="eastAsia"/>
          <w:bCs/>
          <w:sz w:val="36"/>
          <w:szCs w:val="32"/>
        </w:rPr>
        <w:t>年考试内容范围说明</w:t>
      </w:r>
    </w:p>
    <w:p w:rsidR="004F57FB" w:rsidRPr="00E874D9" w:rsidRDefault="004F57FB" w:rsidP="004F57FB">
      <w:pPr>
        <w:spacing w:line="440" w:lineRule="exact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</w:p>
    <w:p w:rsidR="004F57FB" w:rsidRPr="00445EDA" w:rsidRDefault="00C374C9" w:rsidP="004F57FB"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考试科目名称: 法语二外  </w:t>
      </w:r>
      <w:r>
        <w:rPr>
          <w:rFonts w:ascii="Segoe UI Emoji" w:eastAsia="Segoe UI Emoji" w:hAnsi="Segoe UI Emoji" w:cs="Segoe UI Emoji"/>
          <w:b/>
          <w:sz w:val="24"/>
        </w:rPr>
        <w:t>◼</w:t>
      </w:r>
      <w:r>
        <w:rPr>
          <w:rFonts w:ascii="宋体" w:hAnsi="宋体" w:hint="eastAsia"/>
          <w:b/>
          <w:sz w:val="24"/>
        </w:rPr>
        <w:t xml:space="preserve">初试 </w:t>
      </w:r>
      <w:r>
        <w:rPr>
          <w:rFonts w:ascii="宋体" w:hAnsi="宋体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□复试  □加试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4F57FB" w:rsidRPr="00E874D9" w:rsidTr="00D9671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AA" w:rsidRDefault="00FE10AA" w:rsidP="00756F0E">
            <w:pPr>
              <w:rPr>
                <w:rFonts w:ascii="宋体" w:hAnsi="宋体" w:hint="eastAsia"/>
                <w:sz w:val="24"/>
              </w:rPr>
            </w:pPr>
          </w:p>
          <w:p w:rsidR="00C374C9" w:rsidRPr="00756F0E" w:rsidRDefault="00C374C9" w:rsidP="00FE10AA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考试内容范围: </w:t>
            </w:r>
          </w:p>
          <w:p w:rsidR="00C374C9" w:rsidRDefault="00C374C9" w:rsidP="00FE10AA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一、词汇</w:t>
            </w:r>
          </w:p>
          <w:p w:rsidR="00C374C9" w:rsidRPr="00C374C9" w:rsidRDefault="00C374C9" w:rsidP="00FE10AA">
            <w:pPr>
              <w:numPr>
                <w:ilvl w:val="0"/>
                <w:numId w:val="2"/>
              </w:numPr>
              <w:spacing w:line="380" w:lineRule="exact"/>
              <w:ind w:left="735"/>
            </w:pPr>
            <w:r w:rsidRPr="00C374C9">
              <w:rPr>
                <w:rFonts w:hint="eastAsia"/>
              </w:rPr>
              <w:t>要求考生领会式掌握基本词汇与短语</w:t>
            </w:r>
            <w:r w:rsidRPr="00C374C9">
              <w:rPr>
                <w:rFonts w:hint="eastAsia"/>
              </w:rPr>
              <w:t>2400</w:t>
            </w:r>
            <w:r w:rsidRPr="00C374C9">
              <w:rPr>
                <w:rFonts w:hint="eastAsia"/>
              </w:rPr>
              <w:t>个左右。</w:t>
            </w:r>
          </w:p>
          <w:p w:rsidR="00C374C9" w:rsidRDefault="00C374C9" w:rsidP="00FE10AA">
            <w:pPr>
              <w:numPr>
                <w:ilvl w:val="0"/>
                <w:numId w:val="2"/>
              </w:numPr>
              <w:spacing w:line="380" w:lineRule="exact"/>
              <w:ind w:left="735"/>
            </w:pPr>
            <w:r w:rsidRPr="00C374C9">
              <w:rPr>
                <w:rFonts w:hint="eastAsia"/>
              </w:rPr>
              <w:t>掌握及熟练应用法语中常用时态、语式的动词变位。</w:t>
            </w:r>
          </w:p>
          <w:p w:rsidR="00AA4D60" w:rsidRDefault="00AA4D60" w:rsidP="00AA4D60">
            <w:pPr>
              <w:spacing w:line="380" w:lineRule="exact"/>
              <w:ind w:left="735"/>
            </w:pPr>
          </w:p>
          <w:p w:rsidR="00C374C9" w:rsidRDefault="00C374C9" w:rsidP="00FE10AA">
            <w:pPr>
              <w:pStyle w:val="a5"/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二、语法</w:t>
            </w:r>
          </w:p>
          <w:p w:rsidR="00C374C9" w:rsidRPr="00C374C9" w:rsidRDefault="00C374C9" w:rsidP="00FE10AA">
            <w:pPr>
              <w:spacing w:line="380" w:lineRule="exact"/>
              <w:ind w:left="425"/>
            </w:pPr>
            <w:r w:rsidRPr="00C374C9">
              <w:rPr>
                <w:rFonts w:hint="eastAsia"/>
              </w:rPr>
              <w:t>1</w:t>
            </w:r>
            <w:r w:rsidRPr="00C374C9">
              <w:rPr>
                <w:rFonts w:hint="eastAsia"/>
              </w:rPr>
              <w:t>．要求考生熟练掌握法语基础语法，并能灵活使用其中主要语法要点。如：各类介词、冠词、连词、代词的用法，常用形容词</w:t>
            </w:r>
            <w:r w:rsidR="0085752C">
              <w:rPr>
                <w:rFonts w:hint="eastAsia"/>
              </w:rPr>
              <w:t>、副词用法，复合句，比较级与最高级及各类常用短语的用法等</w:t>
            </w:r>
            <w:r w:rsidRPr="00C374C9">
              <w:rPr>
                <w:rFonts w:hint="eastAsia"/>
              </w:rPr>
              <w:t>。</w:t>
            </w:r>
          </w:p>
          <w:p w:rsidR="00C374C9" w:rsidRDefault="00C374C9" w:rsidP="00FE10AA">
            <w:pPr>
              <w:spacing w:line="380" w:lineRule="exact"/>
              <w:ind w:left="425"/>
            </w:pPr>
            <w:r w:rsidRPr="00C374C9">
              <w:rPr>
                <w:rFonts w:hint="eastAsia"/>
              </w:rPr>
              <w:t>2</w:t>
            </w:r>
            <w:r w:rsidRPr="00C374C9">
              <w:rPr>
                <w:rFonts w:hint="eastAsia"/>
              </w:rPr>
              <w:t>．要求考生熟练掌握法语中的主要时态、语式：直陈式现在时，直陈式复合过去时，直陈式未完成</w:t>
            </w:r>
            <w:r w:rsidR="0085752C">
              <w:rPr>
                <w:rFonts w:hint="eastAsia"/>
              </w:rPr>
              <w:t>过去时，直陈式简单将来时，虚拟式现在时，条件式现在时、命令式、</w:t>
            </w:r>
            <w:r w:rsidR="00756F0E">
              <w:rPr>
                <w:rFonts w:hint="eastAsia"/>
              </w:rPr>
              <w:t>不定式、分词式等用法。</w:t>
            </w:r>
          </w:p>
          <w:p w:rsidR="0085752C" w:rsidRDefault="00EA6E66" w:rsidP="00FE10AA">
            <w:pPr>
              <w:spacing w:line="380" w:lineRule="exact"/>
              <w:ind w:left="425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要求考生熟练掌握</w:t>
            </w:r>
            <w:r w:rsidR="00756F0E">
              <w:rPr>
                <w:rFonts w:hint="eastAsia"/>
              </w:rPr>
              <w:t>主要句式：疑问句、否定句、强调句、被动句等。</w:t>
            </w:r>
          </w:p>
          <w:p w:rsidR="00AA4D60" w:rsidRDefault="00AA4D60" w:rsidP="0086499A">
            <w:pPr>
              <w:spacing w:line="380" w:lineRule="exact"/>
              <w:ind w:left="425"/>
            </w:pPr>
          </w:p>
          <w:p w:rsidR="00C374C9" w:rsidRDefault="00C374C9" w:rsidP="00FE10AA">
            <w:pPr>
              <w:pStyle w:val="a5"/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三、阅读</w:t>
            </w:r>
          </w:p>
          <w:p w:rsidR="00C374C9" w:rsidRPr="00C374C9" w:rsidRDefault="00C374C9" w:rsidP="00FE10AA">
            <w:pPr>
              <w:spacing w:line="380" w:lineRule="exact"/>
              <w:ind w:left="425"/>
            </w:pPr>
            <w:r w:rsidRPr="00C374C9">
              <w:rPr>
                <w:rFonts w:hint="eastAsia"/>
              </w:rPr>
              <w:t>1</w:t>
            </w:r>
            <w:r w:rsidRPr="00C374C9">
              <w:rPr>
                <w:rFonts w:hint="eastAsia"/>
              </w:rPr>
              <w:t>．要求考生具备阅读一般法语资料的能力。</w:t>
            </w:r>
          </w:p>
          <w:p w:rsidR="00C374C9" w:rsidRDefault="00C374C9" w:rsidP="00FE10AA">
            <w:pPr>
              <w:spacing w:line="380" w:lineRule="exact"/>
              <w:ind w:left="425"/>
            </w:pPr>
            <w:r w:rsidRPr="00C374C9">
              <w:rPr>
                <w:rFonts w:hint="eastAsia"/>
              </w:rPr>
              <w:t>2</w:t>
            </w:r>
            <w:r w:rsidRPr="00C374C9">
              <w:rPr>
                <w:rFonts w:hint="eastAsia"/>
              </w:rPr>
              <w:t>．要求考生能够区分各种题材的文章。</w:t>
            </w:r>
          </w:p>
          <w:p w:rsidR="00AA4D60" w:rsidRDefault="00AA4D60" w:rsidP="0086499A">
            <w:pPr>
              <w:spacing w:line="380" w:lineRule="exact"/>
              <w:ind w:left="425"/>
            </w:pPr>
          </w:p>
          <w:p w:rsidR="0085752C" w:rsidRDefault="00C374C9" w:rsidP="0086499A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四、翻译</w:t>
            </w:r>
          </w:p>
          <w:p w:rsidR="00C374C9" w:rsidRPr="0086499A" w:rsidRDefault="00C374C9" w:rsidP="0086499A">
            <w:pPr>
              <w:spacing w:line="380" w:lineRule="exact"/>
              <w:ind w:left="425"/>
            </w:pPr>
            <w:r w:rsidRPr="0086499A">
              <w:rPr>
                <w:rFonts w:hint="eastAsia"/>
              </w:rPr>
              <w:t>1</w:t>
            </w:r>
            <w:r w:rsidRPr="0086499A">
              <w:rPr>
                <w:rFonts w:hint="eastAsia"/>
              </w:rPr>
              <w:t>．要求考生能够将汉语句子翻译成法语。用词准确，时态及语式准确，无重大语法错误</w:t>
            </w:r>
            <w:r w:rsidR="00BB0D10">
              <w:rPr>
                <w:rFonts w:hint="eastAsia"/>
              </w:rPr>
              <w:t>，</w:t>
            </w:r>
            <w:r w:rsidR="00BB0D10" w:rsidRPr="0086499A">
              <w:rPr>
                <w:rFonts w:hint="eastAsia"/>
              </w:rPr>
              <w:t>语意通顺连贯</w:t>
            </w:r>
            <w:r w:rsidRPr="0086499A">
              <w:rPr>
                <w:rFonts w:hint="eastAsia"/>
              </w:rPr>
              <w:t>。</w:t>
            </w:r>
          </w:p>
          <w:p w:rsidR="004F57FB" w:rsidRPr="00BB0D10" w:rsidRDefault="00C374C9" w:rsidP="00BB0D10">
            <w:pPr>
              <w:spacing w:line="380" w:lineRule="exact"/>
              <w:ind w:left="425"/>
            </w:pPr>
            <w:r w:rsidRPr="0086499A">
              <w:rPr>
                <w:rFonts w:hint="eastAsia"/>
              </w:rPr>
              <w:t>2</w:t>
            </w:r>
            <w:r w:rsidRPr="0086499A">
              <w:rPr>
                <w:rFonts w:hint="eastAsia"/>
              </w:rPr>
              <w:t>．要求考生利用所学法语知识把一般题材的短文译成汉语。用词准确，无重大语错误，语意通顺连贯。</w:t>
            </w:r>
          </w:p>
        </w:tc>
      </w:tr>
      <w:tr w:rsidR="004F57FB" w:rsidRPr="00E874D9" w:rsidTr="00D9671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AA" w:rsidRDefault="00FE10AA" w:rsidP="00756F0E">
            <w:pPr>
              <w:adjustRightInd w:val="0"/>
              <w:snapToGrid w:val="0"/>
              <w:spacing w:line="380" w:lineRule="exact"/>
              <w:rPr>
                <w:rFonts w:ascii="宋体" w:hAnsi="宋体" w:hint="eastAsia"/>
                <w:sz w:val="24"/>
              </w:rPr>
            </w:pPr>
          </w:p>
          <w:p w:rsidR="00756F0E" w:rsidRDefault="00756F0E" w:rsidP="00FE10A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考试总分：100分</w:t>
            </w:r>
            <w:r w:rsidR="00FE10AA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考试时间：3小时</w:t>
            </w:r>
            <w:r w:rsidR="00FE10AA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考试方式：笔试</w:t>
            </w:r>
          </w:p>
          <w:p w:rsidR="00756F0E" w:rsidRDefault="00756F0E" w:rsidP="00FE10A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考试题型：</w:t>
            </w:r>
            <w:r w:rsidR="00FE10AA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阅读（30分）  </w:t>
            </w:r>
          </w:p>
          <w:p w:rsidR="00756F0E" w:rsidRDefault="00756F0E" w:rsidP="00FE10AA">
            <w:pPr>
              <w:adjustRightInd w:val="0"/>
              <w:snapToGrid w:val="0"/>
              <w:ind w:firstLineChars="550" w:firstLine="13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单项选择（20分）</w:t>
            </w:r>
          </w:p>
          <w:p w:rsidR="00756F0E" w:rsidRDefault="00756F0E" w:rsidP="00FE10AA">
            <w:pPr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  <w:r w:rsidR="00FE10AA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句型转换（10分）</w:t>
            </w:r>
          </w:p>
          <w:p w:rsidR="00756F0E" w:rsidRDefault="00756F0E" w:rsidP="00FE10A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            </w:t>
            </w:r>
            <w:r w:rsidR="00FE10AA"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汉译法（15分） </w:t>
            </w:r>
          </w:p>
          <w:p w:rsidR="004F57FB" w:rsidRPr="00756F0E" w:rsidRDefault="00756F0E" w:rsidP="00FE10AA">
            <w:pPr>
              <w:adjustRightInd w:val="0"/>
              <w:snapToGrid w:val="0"/>
              <w:ind w:firstLineChars="550" w:firstLine="13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法译汉（25分）</w:t>
            </w:r>
          </w:p>
        </w:tc>
      </w:tr>
      <w:tr w:rsidR="004F57FB" w:rsidRPr="00E874D9" w:rsidTr="00D9671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FB" w:rsidRPr="00E874D9" w:rsidRDefault="004F57FB" w:rsidP="00FE10AA">
            <w:pPr>
              <w:rPr>
                <w:rFonts w:ascii="宋体" w:hAnsi="宋体"/>
                <w:sz w:val="24"/>
              </w:rPr>
            </w:pPr>
            <w:r w:rsidRPr="00E874D9">
              <w:rPr>
                <w:rFonts w:ascii="宋体" w:hAnsi="宋体" w:hint="eastAsia"/>
                <w:sz w:val="24"/>
              </w:rPr>
              <w:t>参考书目（材料）</w:t>
            </w:r>
          </w:p>
          <w:p w:rsidR="00756F0E" w:rsidRDefault="00756F0E" w:rsidP="00FE10A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 你好！法语，一、二册.外语教学与研究出版社.</w:t>
            </w:r>
          </w:p>
          <w:p w:rsidR="004F57FB" w:rsidRDefault="00756F0E" w:rsidP="00FE10AA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 简明法语教程，上、下册.商务印书馆.</w:t>
            </w:r>
          </w:p>
          <w:p w:rsidR="00FE10AA" w:rsidRPr="00E874D9" w:rsidRDefault="00FE10AA" w:rsidP="00FE10AA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</w:p>
        </w:tc>
      </w:tr>
    </w:tbl>
    <w:p w:rsidR="00683727" w:rsidRDefault="00683727"/>
    <w:sectPr w:rsidR="00683727" w:rsidSect="00FE10AA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5C" w:rsidRDefault="0092225C" w:rsidP="00C374C9">
      <w:r>
        <w:separator/>
      </w:r>
    </w:p>
  </w:endnote>
  <w:endnote w:type="continuationSeparator" w:id="1">
    <w:p w:rsidR="0092225C" w:rsidRDefault="0092225C" w:rsidP="00C37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5C" w:rsidRDefault="0092225C" w:rsidP="00C374C9">
      <w:r>
        <w:separator/>
      </w:r>
    </w:p>
  </w:footnote>
  <w:footnote w:type="continuationSeparator" w:id="1">
    <w:p w:rsidR="0092225C" w:rsidRDefault="0092225C" w:rsidP="00C37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</w:lvl>
  </w:abstractNum>
  <w:abstractNum w:abstractNumId="1">
    <w:nsid w:val="00000004"/>
    <w:multiLevelType w:val="singleLevel"/>
    <w:tmpl w:val="00000004"/>
    <w:lvl w:ilvl="0">
      <w:start w:val="1"/>
      <w:numFmt w:val="decimal"/>
      <w:lvlText w:val="%1．"/>
      <w:lvlJc w:val="left"/>
      <w:pPr>
        <w:tabs>
          <w:tab w:val="num" w:pos="740"/>
        </w:tabs>
        <w:ind w:left="740" w:hanging="315"/>
      </w:pPr>
    </w:lvl>
  </w:abstractNum>
  <w:abstractNum w:abstractNumId="2">
    <w:nsid w:val="00000009"/>
    <w:multiLevelType w:val="singleLevel"/>
    <w:tmpl w:val="00000009"/>
    <w:lvl w:ilvl="0">
      <w:start w:val="1"/>
      <w:numFmt w:val="decimal"/>
      <w:lvlText w:val="%1．"/>
      <w:lvlJc w:val="left"/>
      <w:pPr>
        <w:tabs>
          <w:tab w:val="num" w:pos="1395"/>
        </w:tabs>
        <w:ind w:left="1395" w:hanging="315"/>
      </w:pPr>
    </w:lvl>
  </w:abstractNum>
  <w:abstractNum w:abstractNumId="3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0000000C"/>
    <w:multiLevelType w:val="singleLevel"/>
    <w:tmpl w:val="0000000C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5">
    <w:nsid w:val="0000000E"/>
    <w:multiLevelType w:val="multilevel"/>
    <w:tmpl w:val="0000000E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00000011"/>
    <w:multiLevelType w:val="singleLevel"/>
    <w:tmpl w:val="00000011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7FB"/>
    <w:rsid w:val="001809BD"/>
    <w:rsid w:val="004F57FB"/>
    <w:rsid w:val="005F0497"/>
    <w:rsid w:val="005F4B93"/>
    <w:rsid w:val="00683727"/>
    <w:rsid w:val="00756F0E"/>
    <w:rsid w:val="007639D0"/>
    <w:rsid w:val="0085752C"/>
    <w:rsid w:val="0086499A"/>
    <w:rsid w:val="0092225C"/>
    <w:rsid w:val="00AA4D60"/>
    <w:rsid w:val="00BB0D10"/>
    <w:rsid w:val="00C374C9"/>
    <w:rsid w:val="00E17B34"/>
    <w:rsid w:val="00EA6E66"/>
    <w:rsid w:val="00FE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4F57FB"/>
    <w:rPr>
      <w:rFonts w:ascii="宋体"/>
      <w:sz w:val="24"/>
      <w:szCs w:val="20"/>
    </w:rPr>
  </w:style>
  <w:style w:type="character" w:customStyle="1" w:styleId="2Char">
    <w:name w:val="正文文本 2 Char"/>
    <w:basedOn w:val="a0"/>
    <w:link w:val="2"/>
    <w:rsid w:val="004F57FB"/>
    <w:rPr>
      <w:rFonts w:ascii="宋体" w:eastAsia="宋体" w:hAnsi="Times New Roman" w:cs="Times New Roman"/>
      <w:sz w:val="24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C37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74C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7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74C9"/>
    <w:rPr>
      <w:rFonts w:ascii="Times New Roman" w:eastAsia="宋体" w:hAnsi="Times New Roman" w:cs="Times New Roman"/>
      <w:sz w:val="18"/>
      <w:szCs w:val="18"/>
    </w:rPr>
  </w:style>
  <w:style w:type="paragraph" w:styleId="a5">
    <w:name w:val="No Spacing"/>
    <w:uiPriority w:val="1"/>
    <w:qFormat/>
    <w:rsid w:val="00C374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批注框文本 Char"/>
    <w:link w:val="a6"/>
    <w:rsid w:val="00756F0E"/>
    <w:rPr>
      <w:sz w:val="18"/>
      <w:szCs w:val="18"/>
    </w:rPr>
  </w:style>
  <w:style w:type="paragraph" w:styleId="a6">
    <w:name w:val="Balloon Text"/>
    <w:basedOn w:val="a"/>
    <w:link w:val="Char1"/>
    <w:rsid w:val="00756F0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批注框文本 Char1"/>
    <w:basedOn w:val="a0"/>
    <w:link w:val="a6"/>
    <w:uiPriority w:val="99"/>
    <w:semiHidden/>
    <w:rsid w:val="00756F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544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Lc</cp:lastModifiedBy>
  <cp:revision>10</cp:revision>
  <dcterms:created xsi:type="dcterms:W3CDTF">2023-09-06T07:11:00Z</dcterms:created>
  <dcterms:modified xsi:type="dcterms:W3CDTF">2023-09-08T06:58:00Z</dcterms:modified>
</cp:coreProperties>
</file>