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FB" w:rsidRPr="00E874D9" w:rsidRDefault="004F57FB" w:rsidP="004F57FB">
      <w:pPr>
        <w:spacing w:line="440" w:lineRule="exact"/>
        <w:rPr>
          <w:rFonts w:ascii="黑体" w:eastAsia="黑体" w:hAnsi="宋体"/>
          <w:sz w:val="24"/>
        </w:rPr>
      </w:pPr>
      <w:r w:rsidRPr="00E874D9">
        <w:rPr>
          <w:rFonts w:hint="eastAsia"/>
          <w:sz w:val="28"/>
        </w:rPr>
        <w:t>附件</w:t>
      </w:r>
      <w:r>
        <w:rPr>
          <w:sz w:val="28"/>
        </w:rPr>
        <w:t>5</w:t>
      </w:r>
    </w:p>
    <w:p w:rsidR="004F57FB" w:rsidRPr="00474F68" w:rsidRDefault="004F57FB" w:rsidP="004F57FB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年考试内容范围说明</w:t>
      </w:r>
    </w:p>
    <w:p w:rsidR="004F57FB" w:rsidRPr="00E874D9" w:rsidRDefault="004F57FB" w:rsidP="004F57FB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:rsidR="004F57FB" w:rsidRPr="00445EDA" w:rsidRDefault="004F57FB" w:rsidP="004F57FB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 w:rsidR="007F2ACC">
        <w:rPr>
          <w:rFonts w:ascii="宋体" w:hAnsi="宋体" w:hint="eastAsia"/>
          <w:b/>
          <w:sz w:val="24"/>
        </w:rPr>
        <w:t>基础俄语</w:t>
      </w:r>
      <w:r w:rsidR="001D467C">
        <w:rPr>
          <w:rFonts w:ascii="宋体" w:hAnsi="宋体" w:hint="eastAsia"/>
          <w:b/>
          <w:sz w:val="24"/>
        </w:rPr>
        <w:t xml:space="preserve">  </w:t>
      </w:r>
      <w:r w:rsidR="002736DB">
        <w:rPr>
          <w:rFonts w:ascii="Segoe UI Emoji" w:eastAsia="Segoe UI Emoji" w:hAnsi="Segoe UI Emoji" w:cs="Segoe UI Emoji"/>
          <w:b/>
          <w:sz w:val="24"/>
        </w:rPr>
        <w:t>■</w:t>
      </w:r>
      <w:r>
        <w:rPr>
          <w:rFonts w:ascii="宋体" w:hAnsi="宋体" w:hint="eastAsia"/>
          <w:b/>
          <w:sz w:val="24"/>
        </w:rPr>
        <w:t xml:space="preserve">初试 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Pr="00445EDA">
        <w:rPr>
          <w:rFonts w:ascii="宋体" w:hAnsi="宋体" w:hint="eastAsia"/>
          <w:b/>
          <w:sz w:val="24"/>
        </w:rPr>
        <w:t>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F57FB" w:rsidRPr="00E874D9" w:rsidTr="00D9671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C" w:rsidRDefault="001D467C" w:rsidP="000524B4">
            <w:pPr>
              <w:spacing w:line="360" w:lineRule="auto"/>
              <w:rPr>
                <w:rFonts w:hint="eastAsia"/>
                <w:sz w:val="24"/>
              </w:rPr>
            </w:pPr>
          </w:p>
          <w:p w:rsidR="002736DB" w:rsidRPr="00A2162C" w:rsidRDefault="002736DB" w:rsidP="001D467C">
            <w:pPr>
              <w:spacing w:line="380" w:lineRule="exact"/>
              <w:rPr>
                <w:sz w:val="24"/>
              </w:rPr>
            </w:pPr>
            <w:r w:rsidRPr="00A2162C">
              <w:rPr>
                <w:rFonts w:hint="eastAsia"/>
                <w:sz w:val="24"/>
              </w:rPr>
              <w:t>考试内容范围</w:t>
            </w:r>
            <w:r w:rsidRPr="00A2162C">
              <w:rPr>
                <w:rFonts w:hint="eastAsia"/>
                <w:sz w:val="24"/>
              </w:rPr>
              <w:t>:</w:t>
            </w:r>
          </w:p>
          <w:p w:rsidR="002736DB" w:rsidRPr="00A2162C" w:rsidRDefault="002736DB" w:rsidP="001D467C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 w:rsidRPr="00A2162C">
              <w:rPr>
                <w:rFonts w:hint="eastAsia"/>
                <w:sz w:val="24"/>
              </w:rPr>
              <w:t>一、俄语</w:t>
            </w:r>
            <w:r>
              <w:rPr>
                <w:rFonts w:hint="eastAsia"/>
                <w:sz w:val="24"/>
              </w:rPr>
              <w:t>语法</w:t>
            </w:r>
            <w:r w:rsidRPr="00A2162C">
              <w:rPr>
                <w:rFonts w:hint="eastAsia"/>
                <w:sz w:val="24"/>
              </w:rPr>
              <w:t>知识</w:t>
            </w:r>
          </w:p>
          <w:p w:rsidR="002736DB" w:rsidRPr="001D467C" w:rsidRDefault="002736DB" w:rsidP="001D467C">
            <w:pPr>
              <w:adjustRightInd w:val="0"/>
              <w:snapToGrid w:val="0"/>
              <w:spacing w:line="380" w:lineRule="exact"/>
              <w:ind w:firstLineChars="200" w:firstLine="420"/>
              <w:rPr>
                <w:szCs w:val="21"/>
              </w:rPr>
            </w:pPr>
            <w:r w:rsidRPr="001D467C">
              <w:rPr>
                <w:rFonts w:hint="eastAsia"/>
                <w:szCs w:val="21"/>
              </w:rPr>
              <w:t>考察俄语语法基础知识，主要包括俄语词法和句法知识，以及俄语修辞方面的知识。</w:t>
            </w:r>
          </w:p>
          <w:p w:rsidR="001D467C" w:rsidRDefault="001D467C" w:rsidP="001D467C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 w:rsidR="002736DB" w:rsidRDefault="002736DB" w:rsidP="001D467C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二、俄语词汇知识</w:t>
            </w:r>
          </w:p>
          <w:p w:rsidR="002736DB" w:rsidRPr="001D467C" w:rsidRDefault="002736DB" w:rsidP="001D467C">
            <w:pPr>
              <w:adjustRightInd w:val="0"/>
              <w:snapToGrid w:val="0"/>
              <w:spacing w:line="380" w:lineRule="exact"/>
              <w:ind w:firstLineChars="200" w:firstLine="420"/>
              <w:rPr>
                <w:szCs w:val="21"/>
              </w:rPr>
            </w:pPr>
            <w:r w:rsidRPr="001D467C">
              <w:rPr>
                <w:rFonts w:hint="eastAsia"/>
                <w:szCs w:val="21"/>
              </w:rPr>
              <w:t>考察俄语词汇知识，词汇量要求达到俄语专业八级水平。</w:t>
            </w:r>
          </w:p>
          <w:p w:rsidR="001D467C" w:rsidRDefault="001D467C" w:rsidP="001D467C">
            <w:pPr>
              <w:tabs>
                <w:tab w:val="num" w:pos="480"/>
              </w:tabs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 w:rsidR="002736DB" w:rsidRPr="00A2162C" w:rsidRDefault="00C61204" w:rsidP="001D467C">
            <w:pPr>
              <w:tabs>
                <w:tab w:val="num" w:pos="480"/>
              </w:tabs>
              <w:adjustRightInd w:val="0"/>
              <w:snapToGri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="002736DB" w:rsidRPr="00A2162C">
              <w:rPr>
                <w:rFonts w:hint="eastAsia"/>
                <w:sz w:val="24"/>
              </w:rPr>
              <w:t>、俄语</w:t>
            </w:r>
            <w:r>
              <w:rPr>
                <w:rFonts w:hint="eastAsia"/>
                <w:sz w:val="24"/>
              </w:rPr>
              <w:t>阅读</w:t>
            </w:r>
            <w:r w:rsidR="002736DB" w:rsidRPr="00A2162C">
              <w:rPr>
                <w:rFonts w:hint="eastAsia"/>
                <w:sz w:val="24"/>
              </w:rPr>
              <w:t>能力</w:t>
            </w:r>
          </w:p>
          <w:p w:rsidR="002736DB" w:rsidRPr="001D467C" w:rsidRDefault="002736DB" w:rsidP="001D467C">
            <w:pPr>
              <w:adjustRightInd w:val="0"/>
              <w:snapToGrid w:val="0"/>
              <w:spacing w:line="380" w:lineRule="exact"/>
              <w:ind w:leftChars="200" w:left="420"/>
              <w:rPr>
                <w:szCs w:val="21"/>
              </w:rPr>
            </w:pPr>
            <w:r w:rsidRPr="001D467C">
              <w:rPr>
                <w:rFonts w:hint="eastAsia"/>
                <w:szCs w:val="21"/>
              </w:rPr>
              <w:t>考察对现代俄语篇章的</w:t>
            </w:r>
            <w:r w:rsidR="00C61204" w:rsidRPr="001D467C">
              <w:rPr>
                <w:rFonts w:hint="eastAsia"/>
                <w:szCs w:val="21"/>
              </w:rPr>
              <w:t>阅读</w:t>
            </w:r>
            <w:r w:rsidRPr="001D467C">
              <w:rPr>
                <w:rFonts w:hint="eastAsia"/>
                <w:szCs w:val="21"/>
              </w:rPr>
              <w:t>理解能力。阅读</w:t>
            </w:r>
            <w:r w:rsidR="00C61204" w:rsidRPr="001D467C">
              <w:rPr>
                <w:rFonts w:hint="eastAsia"/>
                <w:szCs w:val="21"/>
              </w:rPr>
              <w:t>主题涉及俄罗斯</w:t>
            </w:r>
            <w:r w:rsidRPr="001D467C">
              <w:rPr>
                <w:rFonts w:hint="eastAsia"/>
                <w:szCs w:val="21"/>
              </w:rPr>
              <w:t>政治经济、</w:t>
            </w:r>
            <w:r w:rsidR="00C61204" w:rsidRPr="001D467C">
              <w:rPr>
                <w:rFonts w:hint="eastAsia"/>
                <w:szCs w:val="21"/>
              </w:rPr>
              <w:t>科技生活、</w:t>
            </w:r>
            <w:r w:rsidRPr="001D467C">
              <w:rPr>
                <w:rFonts w:hint="eastAsia"/>
                <w:szCs w:val="21"/>
              </w:rPr>
              <w:t>国情</w:t>
            </w:r>
            <w:r w:rsidR="00C61204" w:rsidRPr="001D467C">
              <w:rPr>
                <w:rFonts w:hint="eastAsia"/>
                <w:szCs w:val="21"/>
              </w:rPr>
              <w:t>文化</w:t>
            </w:r>
            <w:r w:rsidRPr="001D467C">
              <w:rPr>
                <w:rFonts w:hint="eastAsia"/>
                <w:szCs w:val="21"/>
              </w:rPr>
              <w:t>等领域。</w:t>
            </w:r>
          </w:p>
          <w:p w:rsidR="001D467C" w:rsidRDefault="001D467C" w:rsidP="001D467C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 w:rsidR="002736DB" w:rsidRPr="00A2162C" w:rsidRDefault="00C61204" w:rsidP="001D467C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 w:rsidR="002736DB" w:rsidRPr="00A2162C">
              <w:rPr>
                <w:rFonts w:hint="eastAsia"/>
                <w:sz w:val="24"/>
              </w:rPr>
              <w:t>、俄语</w:t>
            </w:r>
            <w:r>
              <w:rPr>
                <w:rFonts w:hint="eastAsia"/>
                <w:sz w:val="24"/>
              </w:rPr>
              <w:t>语言运用</w:t>
            </w:r>
            <w:r w:rsidR="002736DB" w:rsidRPr="00A2162C">
              <w:rPr>
                <w:rFonts w:hint="eastAsia"/>
                <w:sz w:val="24"/>
              </w:rPr>
              <w:t>能力</w:t>
            </w:r>
          </w:p>
          <w:p w:rsidR="004F57FB" w:rsidRPr="001D467C" w:rsidRDefault="002736DB" w:rsidP="001D467C">
            <w:pPr>
              <w:adjustRightInd w:val="0"/>
              <w:snapToGrid w:val="0"/>
              <w:spacing w:line="380" w:lineRule="exact"/>
              <w:ind w:firstLineChars="200" w:firstLine="420"/>
              <w:rPr>
                <w:szCs w:val="21"/>
              </w:rPr>
            </w:pPr>
            <w:r w:rsidRPr="001D467C">
              <w:rPr>
                <w:rFonts w:hint="eastAsia"/>
                <w:szCs w:val="21"/>
              </w:rPr>
              <w:t>考察</w:t>
            </w:r>
            <w:r w:rsidR="00C61204" w:rsidRPr="001D467C">
              <w:rPr>
                <w:rFonts w:hint="eastAsia"/>
                <w:szCs w:val="21"/>
              </w:rPr>
              <w:t>汉俄互译能力和</w:t>
            </w:r>
            <w:r w:rsidRPr="001D467C">
              <w:rPr>
                <w:rFonts w:hint="eastAsia"/>
                <w:szCs w:val="21"/>
              </w:rPr>
              <w:t>用俄语进行书面表达的能力。考核内容包括</w:t>
            </w:r>
            <w:r w:rsidR="00C61204" w:rsidRPr="001D467C">
              <w:rPr>
                <w:rFonts w:hint="eastAsia"/>
                <w:szCs w:val="21"/>
              </w:rPr>
              <w:t>翻译、</w:t>
            </w:r>
            <w:r w:rsidRPr="001D467C">
              <w:rPr>
                <w:rFonts w:hint="eastAsia"/>
                <w:szCs w:val="21"/>
              </w:rPr>
              <w:t>摘要写作和命题</w:t>
            </w:r>
            <w:r w:rsidR="000524B4" w:rsidRPr="001D467C">
              <w:rPr>
                <w:rFonts w:hint="eastAsia"/>
                <w:szCs w:val="21"/>
              </w:rPr>
              <w:t>作文</w:t>
            </w:r>
            <w:r w:rsidRPr="001D467C">
              <w:rPr>
                <w:rFonts w:hint="eastAsia"/>
                <w:szCs w:val="21"/>
              </w:rPr>
              <w:t>。</w:t>
            </w:r>
          </w:p>
        </w:tc>
      </w:tr>
      <w:tr w:rsidR="004F57FB" w:rsidRPr="00E874D9" w:rsidTr="00D9671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C" w:rsidRDefault="001D467C" w:rsidP="000524B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F57FB" w:rsidRPr="00E874D9" w:rsidRDefault="004F57FB" w:rsidP="001D467C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考试总分：</w:t>
            </w:r>
            <w:r w:rsidRPr="005E3D9A">
              <w:rPr>
                <w:rFonts w:ascii="宋体" w:hAnsi="宋体" w:hint="eastAsia"/>
                <w:sz w:val="24"/>
              </w:rPr>
              <w:t>150分</w:t>
            </w:r>
            <w:r w:rsidR="001D467C">
              <w:rPr>
                <w:rFonts w:ascii="宋体" w:hAnsi="宋体" w:hint="eastAsia"/>
                <w:sz w:val="24"/>
              </w:rPr>
              <w:t xml:space="preserve">    </w:t>
            </w:r>
            <w:r w:rsidRPr="00E874D9">
              <w:rPr>
                <w:rFonts w:ascii="宋体" w:hAnsi="宋体" w:hint="eastAsia"/>
                <w:sz w:val="24"/>
              </w:rPr>
              <w:t>考试时间：3小时</w:t>
            </w:r>
            <w:r w:rsidR="001D467C">
              <w:rPr>
                <w:rFonts w:ascii="宋体" w:hAnsi="宋体" w:hint="eastAsia"/>
                <w:sz w:val="24"/>
              </w:rPr>
              <w:t xml:space="preserve">    </w:t>
            </w:r>
            <w:r w:rsidRPr="00E874D9">
              <w:rPr>
                <w:rFonts w:ascii="宋体" w:hAnsi="宋体" w:hint="eastAsia"/>
                <w:sz w:val="24"/>
              </w:rPr>
              <w:t>考试方式：笔试</w:t>
            </w:r>
          </w:p>
          <w:p w:rsidR="002736DB" w:rsidRPr="001D467C" w:rsidRDefault="002736DB" w:rsidP="001D467C">
            <w:pPr>
              <w:rPr>
                <w:rFonts w:ascii="宋体" w:hAnsi="宋体"/>
                <w:sz w:val="24"/>
              </w:rPr>
            </w:pPr>
            <w:r w:rsidRPr="00A2162C">
              <w:rPr>
                <w:rFonts w:ascii="宋体" w:hAnsi="宋体" w:hint="eastAsia"/>
                <w:sz w:val="24"/>
              </w:rPr>
              <w:t xml:space="preserve">考试题型： </w:t>
            </w:r>
            <w:r w:rsidR="001D467C">
              <w:rPr>
                <w:rFonts w:ascii="宋体" w:hAnsi="宋体" w:hint="eastAsia"/>
                <w:sz w:val="24"/>
              </w:rPr>
              <w:t xml:space="preserve"> </w:t>
            </w:r>
            <w:r w:rsidR="000524B4">
              <w:rPr>
                <w:rFonts w:hAnsi="宋体" w:hint="eastAsia"/>
              </w:rPr>
              <w:t>一、</w:t>
            </w:r>
            <w:r>
              <w:rPr>
                <w:rFonts w:hAnsi="宋体" w:hint="eastAsia"/>
              </w:rPr>
              <w:t>俄语语法</w:t>
            </w:r>
            <w:r w:rsidRPr="00A2162C">
              <w:rPr>
                <w:rFonts w:hAnsi="宋体" w:hint="eastAsia"/>
              </w:rPr>
              <w:t>（选择题</w:t>
            </w:r>
            <w:r>
              <w:rPr>
                <w:rFonts w:hAnsi="宋体" w:hint="eastAsia"/>
              </w:rPr>
              <w:t>，</w:t>
            </w:r>
            <w:r w:rsidR="000524B4">
              <w:rPr>
                <w:rFonts w:hAnsi="宋体" w:hint="eastAsia"/>
              </w:rPr>
              <w:t>1</w:t>
            </w:r>
            <w:r w:rsidR="000524B4">
              <w:rPr>
                <w:rFonts w:hAnsi="宋体"/>
              </w:rPr>
              <w:t>*20=</w:t>
            </w:r>
            <w:r>
              <w:rPr>
                <w:rFonts w:hAnsi="宋体"/>
              </w:rPr>
              <w:t>2</w:t>
            </w:r>
            <w:r w:rsidRPr="00A2162C">
              <w:rPr>
                <w:rFonts w:hAnsi="宋体" w:hint="eastAsia"/>
              </w:rPr>
              <w:t>0</w:t>
            </w:r>
            <w:r w:rsidRPr="00A2162C">
              <w:rPr>
                <w:rFonts w:hAnsi="宋体" w:hint="eastAsia"/>
              </w:rPr>
              <w:t>分）</w:t>
            </w:r>
          </w:p>
          <w:p w:rsidR="002736DB" w:rsidRDefault="000524B4" w:rsidP="001D467C">
            <w:pPr>
              <w:pStyle w:val="2"/>
              <w:ind w:leftChars="684" w:left="1916" w:hangingChars="200" w:hanging="480"/>
              <w:rPr>
                <w:rFonts w:hAnsi="宋体"/>
              </w:rPr>
            </w:pPr>
            <w:r>
              <w:rPr>
                <w:rFonts w:hAnsi="宋体" w:hint="eastAsia"/>
              </w:rPr>
              <w:t>二、</w:t>
            </w:r>
            <w:r w:rsidR="002736DB">
              <w:rPr>
                <w:rFonts w:hAnsi="宋体" w:hint="eastAsia"/>
              </w:rPr>
              <w:t>俄语词汇（同义词替换，</w:t>
            </w: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*20=</w:t>
            </w:r>
            <w:r w:rsidR="002736DB">
              <w:rPr>
                <w:rFonts w:hAnsi="宋体" w:hint="eastAsia"/>
              </w:rPr>
              <w:t>2</w:t>
            </w:r>
            <w:r w:rsidR="002736DB" w:rsidRPr="00A2162C">
              <w:rPr>
                <w:rFonts w:hAnsi="宋体" w:hint="eastAsia"/>
                <w:szCs w:val="24"/>
              </w:rPr>
              <w:t>0分</w:t>
            </w:r>
            <w:r w:rsidR="002736DB">
              <w:rPr>
                <w:rFonts w:hAnsi="宋体" w:hint="eastAsia"/>
                <w:szCs w:val="24"/>
              </w:rPr>
              <w:t>；造句</w:t>
            </w:r>
            <w:r>
              <w:rPr>
                <w:rFonts w:hAnsi="宋体" w:hint="eastAsia"/>
                <w:szCs w:val="24"/>
              </w:rPr>
              <w:t>，2</w:t>
            </w:r>
            <w:r>
              <w:rPr>
                <w:rFonts w:hAnsi="宋体"/>
                <w:szCs w:val="24"/>
              </w:rPr>
              <w:t>*10=</w:t>
            </w:r>
            <w:r w:rsidR="002736DB">
              <w:rPr>
                <w:rFonts w:hAnsi="宋体" w:hint="eastAsia"/>
                <w:szCs w:val="24"/>
              </w:rPr>
              <w:t>2</w:t>
            </w:r>
            <w:r w:rsidR="002736DB">
              <w:rPr>
                <w:rFonts w:hAnsi="宋体"/>
                <w:szCs w:val="24"/>
              </w:rPr>
              <w:t>0</w:t>
            </w:r>
            <w:r w:rsidR="002736DB">
              <w:rPr>
                <w:rFonts w:hAnsi="宋体" w:hint="eastAsia"/>
                <w:szCs w:val="24"/>
              </w:rPr>
              <w:t>分</w:t>
            </w:r>
            <w:r w:rsidR="00C61204">
              <w:rPr>
                <w:rFonts w:hAnsi="宋体" w:hint="eastAsia"/>
                <w:szCs w:val="24"/>
              </w:rPr>
              <w:t>。总计</w:t>
            </w:r>
            <w:r w:rsidR="001D467C">
              <w:rPr>
                <w:rFonts w:hAnsi="宋体" w:hint="eastAsia"/>
                <w:szCs w:val="24"/>
              </w:rPr>
              <w:t>（</w:t>
            </w:r>
            <w:r w:rsidR="00C61204">
              <w:rPr>
                <w:rFonts w:hAnsi="宋体" w:hint="eastAsia"/>
                <w:szCs w:val="24"/>
              </w:rPr>
              <w:t>4</w:t>
            </w:r>
            <w:r w:rsidR="00C61204">
              <w:rPr>
                <w:rFonts w:hAnsi="宋体"/>
                <w:szCs w:val="24"/>
              </w:rPr>
              <w:t>0</w:t>
            </w:r>
            <w:r w:rsidR="00C61204">
              <w:rPr>
                <w:rFonts w:hAnsi="宋体" w:hint="eastAsia"/>
                <w:szCs w:val="24"/>
              </w:rPr>
              <w:t>分</w:t>
            </w:r>
            <w:bookmarkStart w:id="0" w:name="_GoBack"/>
            <w:bookmarkEnd w:id="0"/>
            <w:r w:rsidR="002736DB" w:rsidRPr="00A2162C">
              <w:rPr>
                <w:rFonts w:hAnsi="宋体" w:hint="eastAsia"/>
              </w:rPr>
              <w:t>）</w:t>
            </w:r>
          </w:p>
          <w:p w:rsidR="002736DB" w:rsidRDefault="000524B4" w:rsidP="001D467C">
            <w:pPr>
              <w:pStyle w:val="2"/>
              <w:ind w:firstLineChars="600" w:firstLine="1440"/>
              <w:rPr>
                <w:rFonts w:hAnsi="宋体"/>
              </w:rPr>
            </w:pPr>
            <w:r>
              <w:rPr>
                <w:rFonts w:hAnsi="宋体" w:hint="eastAsia"/>
              </w:rPr>
              <w:t>三、</w:t>
            </w:r>
            <w:r w:rsidR="002736DB">
              <w:rPr>
                <w:rFonts w:hAnsi="宋体" w:hint="eastAsia"/>
              </w:rPr>
              <w:t>俄语</w:t>
            </w:r>
            <w:r w:rsidR="005E3D9A">
              <w:rPr>
                <w:rFonts w:hAnsi="宋体" w:hint="eastAsia"/>
              </w:rPr>
              <w:t>阅读</w:t>
            </w:r>
            <w:r w:rsidR="002736DB">
              <w:rPr>
                <w:rFonts w:hAnsi="宋体" w:hint="eastAsia"/>
              </w:rPr>
              <w:t>（阅读理解，</w:t>
            </w: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*10=</w:t>
            </w:r>
            <w:r w:rsidR="002736DB">
              <w:rPr>
                <w:rFonts w:hAnsi="宋体" w:hint="eastAsia"/>
              </w:rPr>
              <w:t>1</w:t>
            </w:r>
            <w:r w:rsidR="002736DB">
              <w:rPr>
                <w:rFonts w:hAnsi="宋体"/>
              </w:rPr>
              <w:t>0</w:t>
            </w:r>
            <w:r w:rsidR="002736DB">
              <w:rPr>
                <w:rFonts w:hAnsi="宋体" w:hint="eastAsia"/>
              </w:rPr>
              <w:t>分）</w:t>
            </w:r>
          </w:p>
          <w:p w:rsidR="005E3D9A" w:rsidRDefault="000524B4" w:rsidP="001D467C">
            <w:pPr>
              <w:pStyle w:val="2"/>
              <w:ind w:firstLineChars="600" w:firstLine="1440"/>
              <w:rPr>
                <w:rFonts w:hAnsi="宋体"/>
                <w:szCs w:val="24"/>
              </w:rPr>
            </w:pPr>
            <w:r>
              <w:rPr>
                <w:rFonts w:hAnsi="宋体" w:hint="eastAsia"/>
              </w:rPr>
              <w:t>四、</w:t>
            </w:r>
            <w:r w:rsidR="005E3D9A">
              <w:rPr>
                <w:rFonts w:hAnsi="宋体" w:hint="eastAsia"/>
              </w:rPr>
              <w:t>翻译（俄译汉2</w:t>
            </w:r>
            <w:r w:rsidR="005E3D9A">
              <w:rPr>
                <w:rFonts w:hAnsi="宋体"/>
              </w:rPr>
              <w:t>0</w:t>
            </w:r>
            <w:r w:rsidR="005E3D9A">
              <w:rPr>
                <w:rFonts w:hAnsi="宋体" w:hint="eastAsia"/>
              </w:rPr>
              <w:t>分；汉译俄2</w:t>
            </w:r>
            <w:r w:rsidR="005E3D9A">
              <w:rPr>
                <w:rFonts w:hAnsi="宋体"/>
              </w:rPr>
              <w:t>0</w:t>
            </w:r>
            <w:r w:rsidR="005E3D9A">
              <w:rPr>
                <w:rFonts w:hAnsi="宋体" w:hint="eastAsia"/>
              </w:rPr>
              <w:t>分）</w:t>
            </w:r>
          </w:p>
          <w:p w:rsidR="004F57FB" w:rsidRPr="005E3D9A" w:rsidRDefault="000524B4" w:rsidP="001D467C">
            <w:pPr>
              <w:pStyle w:val="2"/>
              <w:ind w:firstLineChars="600" w:firstLine="1440"/>
              <w:rPr>
                <w:rFonts w:hAnsi="宋体"/>
              </w:rPr>
            </w:pPr>
            <w:r>
              <w:rPr>
                <w:rFonts w:hAnsi="宋体" w:hint="eastAsia"/>
              </w:rPr>
              <w:t>五、</w:t>
            </w:r>
            <w:r w:rsidR="002736DB" w:rsidRPr="00A2162C">
              <w:rPr>
                <w:rFonts w:hAnsi="宋体" w:hint="eastAsia"/>
              </w:rPr>
              <w:t>写作</w:t>
            </w:r>
            <w:r w:rsidR="005E3D9A">
              <w:rPr>
                <w:rFonts w:hAnsi="宋体" w:hint="eastAsia"/>
              </w:rPr>
              <w:t>（摘要写作2</w:t>
            </w:r>
            <w:r w:rsidR="005E3D9A">
              <w:rPr>
                <w:rFonts w:hAnsi="宋体"/>
              </w:rPr>
              <w:t>0</w:t>
            </w:r>
            <w:r w:rsidR="005E3D9A">
              <w:rPr>
                <w:rFonts w:hAnsi="宋体" w:hint="eastAsia"/>
              </w:rPr>
              <w:t>分；命题</w:t>
            </w:r>
            <w:r>
              <w:rPr>
                <w:rFonts w:hAnsi="宋体" w:hint="eastAsia"/>
              </w:rPr>
              <w:t>作文</w:t>
            </w:r>
            <w:r w:rsidR="005E3D9A">
              <w:rPr>
                <w:rFonts w:hAnsi="宋体" w:hint="eastAsia"/>
              </w:rPr>
              <w:t>2</w:t>
            </w:r>
            <w:r w:rsidR="005E3D9A">
              <w:rPr>
                <w:rFonts w:hAnsi="宋体"/>
              </w:rPr>
              <w:t>0</w:t>
            </w:r>
            <w:r w:rsidR="005E3D9A">
              <w:rPr>
                <w:rFonts w:hAnsi="宋体" w:hint="eastAsia"/>
              </w:rPr>
              <w:t>分）</w:t>
            </w:r>
          </w:p>
        </w:tc>
      </w:tr>
      <w:tr w:rsidR="004F57FB" w:rsidRPr="00E874D9" w:rsidTr="00D9671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B" w:rsidRPr="00E874D9" w:rsidRDefault="004F57FB" w:rsidP="001D467C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:rsidR="005E3D9A" w:rsidRPr="00A2162C" w:rsidRDefault="000524B4" w:rsidP="001D467C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5E3D9A" w:rsidRPr="00A2162C">
              <w:rPr>
                <w:rFonts w:hint="eastAsia"/>
                <w:sz w:val="24"/>
              </w:rPr>
              <w:t xml:space="preserve">. </w:t>
            </w:r>
            <w:r w:rsidR="005E3D9A" w:rsidRPr="00A2162C">
              <w:rPr>
                <w:rFonts w:hint="eastAsia"/>
                <w:sz w:val="24"/>
              </w:rPr>
              <w:t>大学俄语（东方新版</w:t>
            </w:r>
            <w:r w:rsidR="005E3D9A">
              <w:rPr>
                <w:sz w:val="24"/>
              </w:rPr>
              <w:t>3</w:t>
            </w:r>
            <w:r w:rsidR="005E3D9A" w:rsidRPr="00A2162C">
              <w:rPr>
                <w:rFonts w:hint="eastAsia"/>
                <w:sz w:val="24"/>
              </w:rPr>
              <w:t>-</w:t>
            </w:r>
            <w:r w:rsidR="005E3D9A">
              <w:rPr>
                <w:sz w:val="24"/>
              </w:rPr>
              <w:t>6</w:t>
            </w:r>
            <w:r w:rsidR="005E3D9A" w:rsidRPr="00A2162C">
              <w:rPr>
                <w:rFonts w:hint="eastAsia"/>
                <w:sz w:val="24"/>
              </w:rPr>
              <w:t>册）</w:t>
            </w:r>
            <w:r w:rsidR="005E3D9A" w:rsidRPr="00A2162C">
              <w:rPr>
                <w:rFonts w:hint="eastAsia"/>
                <w:sz w:val="24"/>
              </w:rPr>
              <w:t>.</w:t>
            </w:r>
            <w:r w:rsidR="005E3D9A" w:rsidRPr="00A2162C">
              <w:rPr>
                <w:rFonts w:hint="eastAsia"/>
                <w:sz w:val="24"/>
              </w:rPr>
              <w:t>北京外国语大学俄语学院编著</w:t>
            </w:r>
            <w:r w:rsidR="005E3D9A" w:rsidRPr="00A2162C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北京：</w:t>
            </w:r>
            <w:r w:rsidR="005E3D9A" w:rsidRPr="00A2162C">
              <w:rPr>
                <w:rFonts w:hint="eastAsia"/>
                <w:sz w:val="24"/>
              </w:rPr>
              <w:t>外语教学与研究出版社，</w:t>
            </w:r>
            <w:r w:rsidR="005E3D9A" w:rsidRPr="000524B4">
              <w:rPr>
                <w:rFonts w:hint="eastAsia"/>
                <w:sz w:val="24"/>
              </w:rPr>
              <w:t>20</w:t>
            </w:r>
            <w:r w:rsidRPr="000524B4">
              <w:rPr>
                <w:sz w:val="24"/>
              </w:rPr>
              <w:t>21</w:t>
            </w:r>
            <w:r w:rsidR="005E3D9A" w:rsidRPr="000524B4">
              <w:rPr>
                <w:rFonts w:hint="eastAsia"/>
                <w:sz w:val="24"/>
              </w:rPr>
              <w:t>-20</w:t>
            </w:r>
            <w:r w:rsidRPr="000524B4">
              <w:rPr>
                <w:sz w:val="24"/>
              </w:rPr>
              <w:t>23</w:t>
            </w:r>
            <w:r w:rsidR="005E3D9A" w:rsidRPr="000524B4">
              <w:rPr>
                <w:rFonts w:hint="eastAsia"/>
                <w:sz w:val="24"/>
              </w:rPr>
              <w:t>.</w:t>
            </w:r>
          </w:p>
          <w:p w:rsidR="004F57FB" w:rsidRDefault="005E3D9A" w:rsidP="001D467C">
            <w:pPr>
              <w:rPr>
                <w:rFonts w:hint="eastAsia"/>
                <w:sz w:val="24"/>
              </w:rPr>
            </w:pPr>
            <w:r w:rsidRPr="00A2162C"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新编俄语语法</w:t>
            </w:r>
            <w:r w:rsidR="000524B4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黄颖</w:t>
            </w:r>
            <w:r w:rsidRPr="00A2162C">
              <w:rPr>
                <w:rFonts w:hint="eastAsia"/>
                <w:sz w:val="24"/>
              </w:rPr>
              <w:t>.</w:t>
            </w:r>
            <w:r w:rsidR="000524B4">
              <w:rPr>
                <w:rFonts w:hint="eastAsia"/>
                <w:sz w:val="24"/>
              </w:rPr>
              <w:t>北京：</w:t>
            </w:r>
            <w:r>
              <w:rPr>
                <w:rFonts w:hint="eastAsia"/>
                <w:sz w:val="24"/>
              </w:rPr>
              <w:t>外语教学与研究出版社</w:t>
            </w:r>
            <w:r w:rsidRPr="00A2162C">
              <w:rPr>
                <w:rFonts w:hint="eastAsia"/>
                <w:sz w:val="24"/>
              </w:rPr>
              <w:t>，</w:t>
            </w:r>
            <w:r w:rsidRPr="00A2162C">
              <w:rPr>
                <w:rFonts w:hint="eastAsia"/>
                <w:sz w:val="24"/>
              </w:rPr>
              <w:t>20</w:t>
            </w:r>
            <w:r w:rsidR="000524B4">
              <w:rPr>
                <w:sz w:val="24"/>
              </w:rPr>
              <w:t>17</w:t>
            </w:r>
            <w:r w:rsidRPr="00A2162C">
              <w:rPr>
                <w:rFonts w:hint="eastAsia"/>
                <w:sz w:val="24"/>
              </w:rPr>
              <w:t>.</w:t>
            </w:r>
          </w:p>
          <w:p w:rsidR="001D467C" w:rsidRDefault="001D467C" w:rsidP="001D467C">
            <w:pPr>
              <w:rPr>
                <w:rFonts w:hint="eastAsia"/>
                <w:sz w:val="24"/>
              </w:rPr>
            </w:pPr>
          </w:p>
          <w:p w:rsidR="001D467C" w:rsidRPr="00E874D9" w:rsidRDefault="001D467C" w:rsidP="001D467C">
            <w:pPr>
              <w:rPr>
                <w:rFonts w:ascii="宋体" w:hAnsi="宋体"/>
                <w:sz w:val="24"/>
              </w:rPr>
            </w:pPr>
          </w:p>
        </w:tc>
      </w:tr>
    </w:tbl>
    <w:p w:rsidR="00683727" w:rsidRDefault="00683727"/>
    <w:sectPr w:rsidR="00683727" w:rsidSect="0084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C6" w:rsidRDefault="00111EC6" w:rsidP="007F2ACC">
      <w:r>
        <w:separator/>
      </w:r>
    </w:p>
  </w:endnote>
  <w:endnote w:type="continuationSeparator" w:id="1">
    <w:p w:rsidR="00111EC6" w:rsidRDefault="00111EC6" w:rsidP="007F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C6" w:rsidRDefault="00111EC6" w:rsidP="007F2ACC">
      <w:r>
        <w:separator/>
      </w:r>
    </w:p>
  </w:footnote>
  <w:footnote w:type="continuationSeparator" w:id="1">
    <w:p w:rsidR="00111EC6" w:rsidRDefault="00111EC6" w:rsidP="007F2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7FB"/>
    <w:rsid w:val="000524B4"/>
    <w:rsid w:val="00111EC6"/>
    <w:rsid w:val="001D467C"/>
    <w:rsid w:val="002736DB"/>
    <w:rsid w:val="00275DDC"/>
    <w:rsid w:val="004F57FB"/>
    <w:rsid w:val="005E3D9A"/>
    <w:rsid w:val="00683727"/>
    <w:rsid w:val="007F2ACC"/>
    <w:rsid w:val="0084079F"/>
    <w:rsid w:val="00C6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F57FB"/>
    <w:rPr>
      <w:rFonts w:ascii="宋体"/>
      <w:sz w:val="24"/>
      <w:szCs w:val="20"/>
    </w:rPr>
  </w:style>
  <w:style w:type="character" w:customStyle="1" w:styleId="2Char">
    <w:name w:val="正文文本 2 Char"/>
    <w:basedOn w:val="a0"/>
    <w:link w:val="2"/>
    <w:rsid w:val="004F57FB"/>
    <w:rPr>
      <w:rFonts w:ascii="宋体" w:eastAsia="宋体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7F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A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A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3</cp:revision>
  <dcterms:created xsi:type="dcterms:W3CDTF">2023-09-06T10:56:00Z</dcterms:created>
  <dcterms:modified xsi:type="dcterms:W3CDTF">2023-09-08T07:17:00Z</dcterms:modified>
</cp:coreProperties>
</file>